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1102B6BD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 w:rsidR="00FB2E96">
        <w:rPr>
          <w:rFonts w:ascii="Arial" w:hAnsi="Arial" w:cs="Arial"/>
          <w:b/>
          <w:u w:val="single"/>
          <w:lang w:eastAsia="ar-SA"/>
        </w:rPr>
        <w:t>1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FB2E96">
        <w:rPr>
          <w:rFonts w:ascii="Arial" w:hAnsi="Arial" w:cs="Arial"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FB2E96">
      <w:pPr>
        <w:autoSpaceDE w:val="0"/>
        <w:ind w:left="7080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12A25F59" w14:textId="2EEA6115" w:rsidR="00FB2E96" w:rsidRDefault="00FB2E96" w:rsidP="00FB2E96">
      <w:pPr>
        <w:autoSpaceDE w:val="0"/>
        <w:ind w:left="7080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IISS EINAUDI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Pr="001041A8" w:rsidRDefault="002B1697" w:rsidP="003459E5">
      <w:pPr>
        <w:autoSpaceDE w:val="0"/>
        <w:ind w:left="5103"/>
        <w:jc w:val="both"/>
        <w:rPr>
          <w:rFonts w:ascii="Arial" w:hAnsi="Arial" w:cs="Arial"/>
          <w:sz w:val="22"/>
          <w:szCs w:val="22"/>
        </w:rPr>
      </w:pPr>
    </w:p>
    <w:p w14:paraId="3A5F90D5" w14:textId="77777777" w:rsidR="001041A8" w:rsidRPr="001041A8" w:rsidRDefault="009105E5" w:rsidP="001041A8">
      <w:pPr>
        <w:pStyle w:val="TableParagraph"/>
        <w:kinsoku w:val="0"/>
        <w:overflowPunct w:val="0"/>
        <w:ind w:left="109"/>
        <w:jc w:val="both"/>
        <w:rPr>
          <w:rFonts w:ascii="Calibri" w:hAnsi="Calibri" w:cs="Calibri"/>
        </w:rPr>
      </w:pPr>
      <w:r w:rsidRPr="001041A8">
        <w:rPr>
          <w:b/>
        </w:rPr>
        <w:t>Domanda di par</w:t>
      </w:r>
      <w:r w:rsidR="00BC07D8" w:rsidRPr="001041A8">
        <w:rPr>
          <w:b/>
        </w:rPr>
        <w:t xml:space="preserve">tecipazione alla selezione </w:t>
      </w:r>
      <w:r w:rsidR="00BA088F" w:rsidRPr="001041A8">
        <w:rPr>
          <w:b/>
        </w:rPr>
        <w:t xml:space="preserve">PROGETTO </w:t>
      </w:r>
      <w:r w:rsidR="001041A8" w:rsidRPr="001041A8">
        <w:rPr>
          <w:rFonts w:ascii="Calibri" w:hAnsi="Calibri" w:cs="Calibri"/>
          <w:b/>
          <w:bCs/>
        </w:rPr>
        <w:t xml:space="preserve">Azione 13.1.4 – “Laboratori green, sostenibili e innovativi per le scuole del secondo ciclo” </w:t>
      </w:r>
      <w:r w:rsidR="001041A8" w:rsidRPr="001041A8">
        <w:rPr>
          <w:rFonts w:ascii="Calibri" w:hAnsi="Calibri" w:cs="Calibri"/>
          <w:b/>
        </w:rPr>
        <w:t xml:space="preserve">CUP: </w:t>
      </w:r>
      <w:r w:rsidR="001041A8" w:rsidRPr="001041A8">
        <w:rPr>
          <w:rFonts w:ascii="Calibri" w:hAnsi="Calibri" w:cs="Calibri"/>
          <w:b/>
          <w:bCs/>
        </w:rPr>
        <w:t xml:space="preserve">C79J21055700006 </w:t>
      </w:r>
      <w:r w:rsidR="001041A8" w:rsidRPr="001041A8">
        <w:rPr>
          <w:rFonts w:ascii="Calibri" w:hAnsi="Calibri" w:cs="Calibri"/>
          <w:b/>
          <w:bCs/>
          <w:i/>
        </w:rPr>
        <w:t xml:space="preserve">CNP: </w:t>
      </w:r>
      <w:r w:rsidR="001041A8" w:rsidRPr="001041A8">
        <w:rPr>
          <w:rFonts w:ascii="Calibri" w:hAnsi="Calibri" w:cs="Calibri"/>
          <w:b/>
          <w:bCs/>
          <w:spacing w:val="-1"/>
        </w:rPr>
        <w:t>13</w:t>
      </w:r>
      <w:r w:rsidR="001041A8" w:rsidRPr="001041A8">
        <w:rPr>
          <w:rFonts w:ascii="Calibri" w:hAnsi="Calibri" w:cs="Calibri"/>
          <w:b/>
          <w:bCs/>
        </w:rPr>
        <w:t>.</w:t>
      </w:r>
      <w:r w:rsidR="001041A8" w:rsidRPr="001041A8">
        <w:rPr>
          <w:rFonts w:ascii="Calibri" w:hAnsi="Calibri" w:cs="Calibri"/>
          <w:b/>
          <w:bCs/>
          <w:spacing w:val="-1"/>
        </w:rPr>
        <w:t>1</w:t>
      </w:r>
      <w:r w:rsidR="001041A8" w:rsidRPr="001041A8">
        <w:rPr>
          <w:rFonts w:ascii="Calibri" w:hAnsi="Calibri" w:cs="Calibri"/>
          <w:b/>
          <w:bCs/>
          <w:spacing w:val="1"/>
        </w:rPr>
        <w:t>.</w:t>
      </w:r>
      <w:r w:rsidR="001041A8" w:rsidRPr="001041A8">
        <w:rPr>
          <w:rFonts w:ascii="Calibri" w:hAnsi="Calibri" w:cs="Calibri"/>
          <w:b/>
          <w:bCs/>
          <w:spacing w:val="-1"/>
        </w:rPr>
        <w:t>4A</w:t>
      </w:r>
      <w:r w:rsidR="001041A8" w:rsidRPr="001041A8">
        <w:rPr>
          <w:rFonts w:ascii="Calibri" w:hAnsi="Calibri" w:cs="Calibri"/>
          <w:b/>
          <w:bCs/>
        </w:rPr>
        <w:t>-F</w:t>
      </w:r>
      <w:r w:rsidR="001041A8" w:rsidRPr="001041A8">
        <w:rPr>
          <w:rFonts w:ascii="Calibri" w:hAnsi="Calibri" w:cs="Calibri"/>
          <w:b/>
          <w:bCs/>
          <w:spacing w:val="-1"/>
        </w:rPr>
        <w:t>ES</w:t>
      </w:r>
      <w:r w:rsidR="001041A8" w:rsidRPr="001041A8">
        <w:rPr>
          <w:rFonts w:ascii="Calibri" w:hAnsi="Calibri" w:cs="Calibri"/>
          <w:b/>
          <w:bCs/>
        </w:rPr>
        <w:t>RPO</w:t>
      </w:r>
      <w:r w:rsidR="001041A8" w:rsidRPr="001041A8">
        <w:rPr>
          <w:rFonts w:ascii="Calibri" w:hAnsi="Calibri" w:cs="Calibri"/>
          <w:b/>
          <w:bCs/>
          <w:spacing w:val="2"/>
        </w:rPr>
        <w:t>N</w:t>
      </w:r>
      <w:r w:rsidR="001041A8" w:rsidRPr="001041A8">
        <w:rPr>
          <w:rFonts w:ascii="Calibri" w:hAnsi="Calibri" w:cs="Calibri"/>
          <w:b/>
          <w:bCs/>
        </w:rPr>
        <w:t>-PU-</w:t>
      </w:r>
      <w:r w:rsidR="001041A8" w:rsidRPr="001041A8">
        <w:rPr>
          <w:rFonts w:ascii="Calibri" w:hAnsi="Calibri" w:cs="Calibri"/>
          <w:b/>
          <w:bCs/>
          <w:spacing w:val="-1"/>
        </w:rPr>
        <w:t>2022</w:t>
      </w:r>
      <w:r w:rsidR="001041A8" w:rsidRPr="001041A8">
        <w:rPr>
          <w:rFonts w:ascii="Calibri" w:hAnsi="Calibri" w:cs="Calibri"/>
          <w:b/>
          <w:bCs/>
        </w:rPr>
        <w:t>-9</w:t>
      </w:r>
    </w:p>
    <w:p w14:paraId="7F441703" w14:textId="77777777" w:rsidR="001041A8" w:rsidRDefault="001041A8" w:rsidP="001041A8">
      <w:pPr>
        <w:keepNext/>
        <w:spacing w:before="60" w:after="60"/>
        <w:ind w:right="4"/>
        <w:contextualSpacing/>
        <w:jc w:val="center"/>
        <w:rPr>
          <w:rFonts w:ascii="Calibri" w:hAnsi="Calibri" w:cs="Calibri"/>
          <w:b/>
          <w:i/>
          <w:kern w:val="28"/>
        </w:rPr>
      </w:pPr>
    </w:p>
    <w:p w14:paraId="3E200A2E" w14:textId="562A933E" w:rsidR="001E221E" w:rsidRPr="003E7B47" w:rsidRDefault="001E221E" w:rsidP="001E221E">
      <w:pPr>
        <w:pStyle w:val="Default"/>
        <w:jc w:val="both"/>
        <w:rPr>
          <w:rFonts w:ascii="Verdana" w:hAnsi="Verdana" w:cs="Calibri"/>
          <w:b/>
          <w:i/>
          <w:iCs/>
          <w:sz w:val="20"/>
          <w:szCs w:val="20"/>
          <w:lang w:val="en-US"/>
        </w:rPr>
      </w:pP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  <w:bookmarkStart w:id="0" w:name="_GoBack"/>
      <w:bookmarkEnd w:id="0"/>
    </w:p>
    <w:p w14:paraId="52C0E002" w14:textId="7498681C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</w:t>
      </w:r>
      <w:r w:rsidR="00F97780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_____________________________________________________</w:t>
      </w:r>
    </w:p>
    <w:p w14:paraId="4C5E873D" w14:textId="15DEF1D6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</w:t>
      </w:r>
      <w:r w:rsidR="00F97780">
        <w:rPr>
          <w:rFonts w:ascii="Arial" w:hAnsi="Arial" w:cs="Arial"/>
        </w:rPr>
        <w:t>:::::::::::::::::::::::</w:t>
      </w:r>
      <w:r>
        <w:rPr>
          <w:rFonts w:ascii="Arial" w:hAnsi="Arial" w:cs="Arial"/>
        </w:rPr>
        <w:t>__________________________________ il ______________</w:t>
      </w:r>
      <w:r w:rsidR="00F97780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</w:p>
    <w:p w14:paraId="6177192F" w14:textId="64ED614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  <w:r w:rsidR="00F97780">
        <w:rPr>
          <w:rFonts w:ascii="Arial" w:hAnsi="Arial" w:cs="Arial"/>
        </w:rPr>
        <w:t xml:space="preserve"> </w:t>
      </w:r>
    </w:p>
    <w:p w14:paraId="310DFABD" w14:textId="4A8DD240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</w:t>
      </w:r>
      <w:r w:rsidR="00F97780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  <w:r w:rsidR="00F97780">
        <w:rPr>
          <w:rFonts w:ascii="Arial" w:hAnsi="Arial" w:cs="Arial"/>
        </w:rPr>
        <w:t>_</w:t>
      </w:r>
      <w:r>
        <w:rPr>
          <w:rFonts w:ascii="Arial" w:hAnsi="Arial" w:cs="Arial"/>
        </w:rPr>
        <w:t>___________via_____________________________________</w:t>
      </w:r>
    </w:p>
    <w:p w14:paraId="4ED75F67" w14:textId="32FF4BEA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cell. ______________</w:t>
      </w:r>
      <w:r w:rsidR="00F97780">
        <w:rPr>
          <w:rFonts w:ascii="Arial" w:hAnsi="Arial" w:cs="Arial"/>
        </w:rPr>
        <w:t>__</w:t>
      </w:r>
      <w:r>
        <w:rPr>
          <w:rFonts w:ascii="Arial" w:hAnsi="Arial" w:cs="Arial"/>
        </w:rPr>
        <w:t>_______</w:t>
      </w:r>
      <w:r w:rsidR="00F97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indirizzo E-Mail _________</w:t>
      </w:r>
      <w:r w:rsidR="00F97780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</w:t>
      </w:r>
      <w:r w:rsidR="001E221E">
        <w:rPr>
          <w:rFonts w:ascii="Arial" w:hAnsi="Arial" w:cs="Arial"/>
        </w:rPr>
        <w:t xml:space="preserve"> </w:t>
      </w:r>
    </w:p>
    <w:p w14:paraId="3773CC42" w14:textId="07102CEC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</w:t>
      </w:r>
      <w:r w:rsidR="00F97780">
        <w:rPr>
          <w:rFonts w:ascii="Arial" w:hAnsi="Arial" w:cs="Arial"/>
        </w:rPr>
        <w:t>______</w:t>
      </w:r>
      <w:r w:rsidR="00C15050">
        <w:rPr>
          <w:rFonts w:ascii="Arial" w:hAnsi="Arial" w:cs="Arial"/>
        </w:rPr>
        <w:t>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23CBBBC4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FB2E96">
        <w:rPr>
          <w:rFonts w:ascii="Arial" w:hAnsi="Arial" w:cs="Arial"/>
          <w:b/>
          <w:sz w:val="18"/>
          <w:szCs w:val="18"/>
        </w:rPr>
        <w:t xml:space="preserve">COLLAUDATORE 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253"/>
        <w:gridCol w:w="2551"/>
      </w:tblGrid>
      <w:tr w:rsidR="00E8201A" w:rsidRPr="00BC07D8" w14:paraId="5C192430" w14:textId="77777777" w:rsidTr="009F2BB0">
        <w:trPr>
          <w:trHeight w:val="1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9F2BB0">
        <w:trPr>
          <w:trHeight w:val="5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689F186" w:rsidR="00E8201A" w:rsidRPr="001E221E" w:rsidRDefault="001041A8" w:rsidP="001E221E">
            <w:pPr>
              <w:pStyle w:val="Titolo61"/>
              <w:keepNext/>
              <w:keepLines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CE2152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Azione 13.1.4 – “Laboratori green, sostenibili e innovativi per le scuole del secondo ciclo”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A3FC" w14:textId="77777777" w:rsidR="001041A8" w:rsidRPr="000A5E36" w:rsidRDefault="001041A8" w:rsidP="001041A8">
            <w:pPr>
              <w:pStyle w:val="TableParagraph"/>
              <w:kinsoku w:val="0"/>
              <w:overflowPunct w:val="0"/>
              <w:ind w:left="10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A5E3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13</w:t>
            </w:r>
            <w:r w:rsidRPr="000A5E3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0A5E3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1</w:t>
            </w:r>
            <w:r w:rsidRPr="000A5E36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.</w:t>
            </w:r>
            <w:r w:rsidRPr="000A5E3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4A</w:t>
            </w:r>
            <w:r w:rsidRPr="000A5E36">
              <w:rPr>
                <w:rFonts w:ascii="Calibri" w:hAnsi="Calibri" w:cs="Calibri"/>
                <w:b/>
                <w:bCs/>
                <w:sz w:val="20"/>
                <w:szCs w:val="20"/>
              </w:rPr>
              <w:t>-F</w:t>
            </w:r>
            <w:r w:rsidRPr="000A5E3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ES</w:t>
            </w:r>
            <w:r w:rsidRPr="000A5E36">
              <w:rPr>
                <w:rFonts w:ascii="Calibri" w:hAnsi="Calibri" w:cs="Calibri"/>
                <w:b/>
                <w:bCs/>
                <w:sz w:val="20"/>
                <w:szCs w:val="20"/>
              </w:rPr>
              <w:t>RPO</w:t>
            </w:r>
            <w:r w:rsidRPr="000A5E36"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 w:rsidRPr="000A5E36">
              <w:rPr>
                <w:rFonts w:ascii="Calibri" w:hAnsi="Calibri" w:cs="Calibri"/>
                <w:b/>
                <w:bCs/>
                <w:sz w:val="20"/>
                <w:szCs w:val="20"/>
              </w:rPr>
              <w:t>-PU-</w:t>
            </w:r>
            <w:r w:rsidRPr="000A5E36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2022</w:t>
            </w:r>
            <w:r w:rsidRPr="000A5E36">
              <w:rPr>
                <w:rFonts w:ascii="Calibri" w:hAnsi="Calibri" w:cs="Calibri"/>
                <w:b/>
                <w:bCs/>
                <w:sz w:val="20"/>
                <w:szCs w:val="20"/>
              </w:rPr>
              <w:t>-9</w:t>
            </w:r>
          </w:p>
          <w:p w14:paraId="464464D4" w14:textId="5CE0A1C3" w:rsidR="00E8201A" w:rsidRPr="00BA088F" w:rsidRDefault="00E8201A" w:rsidP="001E221E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3F31CB" w14:textId="77777777" w:rsidR="001E221E" w:rsidRDefault="001E221E" w:rsidP="001E221E">
            <w:pPr>
              <w:pStyle w:val="Default"/>
              <w:jc w:val="center"/>
              <w:rPr>
                <w:rFonts w:ascii="Verdana" w:hAnsi="Verdana" w:cs="Calibri"/>
                <w:b/>
                <w:i/>
                <w:iCs/>
                <w:sz w:val="20"/>
                <w:szCs w:val="20"/>
                <w:lang w:val="en-US"/>
              </w:rPr>
            </w:pPr>
          </w:p>
          <w:p w14:paraId="48DD04B0" w14:textId="46D50E24" w:rsidR="00E8201A" w:rsidRPr="00BA088F" w:rsidRDefault="001041A8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CE2152">
              <w:rPr>
                <w:rFonts w:ascii="Calibri" w:hAnsi="Calibri" w:cs="Calibri"/>
                <w:b/>
                <w:bCs/>
              </w:rPr>
              <w:t>C79J2105570000</w:t>
            </w:r>
            <w:r>
              <w:rPr>
                <w:rFonts w:ascii="Calibri" w:hAnsi="Calibri" w:cs="Calibri"/>
                <w:b/>
                <w:bCs/>
              </w:rPr>
              <w:t>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10F45F86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 </w:t>
      </w:r>
      <w:r w:rsidR="0070278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60202CA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1E221E">
        <w:rPr>
          <w:rFonts w:ascii="Arial" w:hAnsi="Arial" w:cs="Arial"/>
          <w:sz w:val="18"/>
          <w:szCs w:val="18"/>
        </w:rPr>
        <w:t xml:space="preserve">l’IISS EINAUDI AL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1E22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D5D1340" w14:textId="77777777" w:rsidR="001E221E" w:rsidRDefault="001E221E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FB2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19E49" w14:textId="77777777" w:rsidR="00183E3D" w:rsidRDefault="00183E3D">
      <w:r>
        <w:separator/>
      </w:r>
    </w:p>
  </w:endnote>
  <w:endnote w:type="continuationSeparator" w:id="0">
    <w:p w14:paraId="64C71027" w14:textId="77777777" w:rsidR="00183E3D" w:rsidRDefault="0018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0C2B2128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041A8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B6D35" w14:textId="77777777" w:rsidR="00183E3D" w:rsidRDefault="00183E3D">
      <w:r>
        <w:separator/>
      </w:r>
    </w:p>
  </w:footnote>
  <w:footnote w:type="continuationSeparator" w:id="0">
    <w:p w14:paraId="3C5E0B1F" w14:textId="77777777" w:rsidR="00183E3D" w:rsidRDefault="0018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614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1A8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3E3D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21E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278C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66C3"/>
    <w:rsid w:val="008875BE"/>
    <w:rsid w:val="00893FEB"/>
    <w:rsid w:val="008A1E97"/>
    <w:rsid w:val="008B1FC8"/>
    <w:rsid w:val="008B37FD"/>
    <w:rsid w:val="008B6767"/>
    <w:rsid w:val="008B67E9"/>
    <w:rsid w:val="008C0E3E"/>
    <w:rsid w:val="008D121A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A40F8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2BB0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E4CBD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780"/>
    <w:rsid w:val="00F97F53"/>
    <w:rsid w:val="00FA166C"/>
    <w:rsid w:val="00FA6381"/>
    <w:rsid w:val="00FA6752"/>
    <w:rsid w:val="00FA6860"/>
    <w:rsid w:val="00FB1989"/>
    <w:rsid w:val="00FB2E96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docId w15:val="{A621D71D-40FF-4756-8E0A-F8B3E320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TableParagraph">
    <w:name w:val="Table Paragraph"/>
    <w:basedOn w:val="Normale"/>
    <w:uiPriority w:val="1"/>
    <w:qFormat/>
    <w:rsid w:val="001041A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482F-EB13-4230-9918-97220878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DE MANGO</cp:lastModifiedBy>
  <cp:revision>2</cp:revision>
  <cp:lastPrinted>2018-05-17T14:28:00Z</cp:lastPrinted>
  <dcterms:created xsi:type="dcterms:W3CDTF">2023-01-23T10:30:00Z</dcterms:created>
  <dcterms:modified xsi:type="dcterms:W3CDTF">2023-01-23T10:30:00Z</dcterms:modified>
</cp:coreProperties>
</file>