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25FF9E2E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 w:rsidR="00FB2E96">
        <w:rPr>
          <w:rFonts w:ascii="Arial" w:hAnsi="Arial" w:cs="Arial"/>
          <w:b/>
          <w:u w:val="single"/>
          <w:lang w:eastAsia="ar-SA"/>
        </w:rPr>
        <w:t>1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F232DA">
        <w:rPr>
          <w:rFonts w:ascii="Arial" w:hAnsi="Arial" w:cs="Arial"/>
          <w:u w:val="single"/>
          <w:lang w:eastAsia="ar-SA"/>
        </w:rPr>
        <w:t xml:space="preserve"> </w:t>
      </w:r>
      <w:r w:rsidR="00FB2E96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FB2E96">
      <w:pPr>
        <w:autoSpaceDE w:val="0"/>
        <w:ind w:left="7080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2A25F59" w14:textId="2EEA6115" w:rsidR="00FB2E96" w:rsidRDefault="00FB2E96" w:rsidP="00FB2E96">
      <w:pPr>
        <w:autoSpaceDE w:val="0"/>
        <w:ind w:left="7080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IISS EINAUDI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3E200A2E" w14:textId="0A710897" w:rsidR="001E221E" w:rsidRPr="003E7B47" w:rsidRDefault="009105E5" w:rsidP="001E221E">
      <w:pPr>
        <w:pStyle w:val="Default"/>
        <w:jc w:val="both"/>
        <w:rPr>
          <w:rFonts w:ascii="Verdana" w:hAnsi="Verdana" w:cs="Calibri"/>
          <w:b/>
          <w:i/>
          <w:iCs/>
          <w:sz w:val="20"/>
          <w:szCs w:val="20"/>
          <w:lang w:val="en-US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 </w:t>
      </w:r>
      <w:r w:rsidR="00F232DA" w:rsidRPr="00BE3E3A">
        <w:rPr>
          <w:rFonts w:ascii="Calibri" w:hAnsi="Calibri" w:cs="Calibri"/>
          <w:sz w:val="20"/>
          <w:szCs w:val="20"/>
        </w:rPr>
        <w:t>Avviso pubblico prot.n. 20480 del 20/07/2021 per la realizzazione di reti locali, cablate e wireless, nelle scuole</w:t>
      </w:r>
    </w:p>
    <w:p w14:paraId="679142D0" w14:textId="3743C66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498681C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</w:t>
      </w:r>
      <w:r w:rsidR="00F97780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_____________________________________________________</w:t>
      </w:r>
    </w:p>
    <w:p w14:paraId="4C5E873D" w14:textId="15DEF1D6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</w:t>
      </w:r>
      <w:r w:rsidR="00F97780">
        <w:rPr>
          <w:rFonts w:ascii="Arial" w:hAnsi="Arial" w:cs="Arial"/>
        </w:rPr>
        <w:t>:::::::::::::::::::::::</w:t>
      </w:r>
      <w:r>
        <w:rPr>
          <w:rFonts w:ascii="Arial" w:hAnsi="Arial" w:cs="Arial"/>
        </w:rPr>
        <w:t>__________________________________ il ______________</w:t>
      </w:r>
      <w:r w:rsidR="00F97780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14:paraId="6177192F" w14:textId="64ED614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  <w:r w:rsidR="00F97780">
        <w:rPr>
          <w:rFonts w:ascii="Arial" w:hAnsi="Arial" w:cs="Arial"/>
        </w:rPr>
        <w:t xml:space="preserve"> </w:t>
      </w:r>
    </w:p>
    <w:p w14:paraId="310DFABD" w14:textId="4A8DD240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</w:t>
      </w:r>
      <w:r w:rsidR="00F97780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="00F97780">
        <w:rPr>
          <w:rFonts w:ascii="Arial" w:hAnsi="Arial" w:cs="Arial"/>
        </w:rPr>
        <w:t>_</w:t>
      </w:r>
      <w:r>
        <w:rPr>
          <w:rFonts w:ascii="Arial" w:hAnsi="Arial" w:cs="Arial"/>
        </w:rPr>
        <w:t>___________via_____________________________________</w:t>
      </w:r>
    </w:p>
    <w:p w14:paraId="4ED75F67" w14:textId="32FF4BEA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cell. ______________</w:t>
      </w:r>
      <w:r w:rsidR="00F97780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  <w:r w:rsidR="00F97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indirizzo E-Mail _________</w:t>
      </w:r>
      <w:r w:rsidR="00F97780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</w:t>
      </w:r>
      <w:r w:rsidR="001E221E">
        <w:rPr>
          <w:rFonts w:ascii="Arial" w:hAnsi="Arial" w:cs="Arial"/>
        </w:rPr>
        <w:t xml:space="preserve"> </w:t>
      </w:r>
    </w:p>
    <w:p w14:paraId="3773CC42" w14:textId="07102CEC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</w:t>
      </w:r>
      <w:r w:rsidR="00F97780">
        <w:rPr>
          <w:rFonts w:ascii="Arial" w:hAnsi="Arial" w:cs="Arial"/>
        </w:rPr>
        <w:t>______</w:t>
      </w:r>
      <w:r w:rsidR="00C15050">
        <w:rPr>
          <w:rFonts w:ascii="Arial" w:hAnsi="Arial" w:cs="Arial"/>
        </w:rPr>
        <w:t>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AD93F8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B2E96">
        <w:rPr>
          <w:rFonts w:ascii="Arial" w:hAnsi="Arial" w:cs="Arial"/>
          <w:b/>
          <w:sz w:val="18"/>
          <w:szCs w:val="18"/>
        </w:rPr>
        <w:t xml:space="preserve"> COLLAUDATORE 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253"/>
        <w:gridCol w:w="2551"/>
      </w:tblGrid>
      <w:tr w:rsidR="00E8201A" w:rsidRPr="00BC07D8" w14:paraId="5C192430" w14:textId="77777777" w:rsidTr="009F2BB0">
        <w:trPr>
          <w:trHeight w:val="1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9F2BB0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420A769" w:rsidR="00E8201A" w:rsidRPr="001E221E" w:rsidRDefault="00F232DA" w:rsidP="001E221E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2C1DB7">
              <w:rPr>
                <w:rFonts w:ascii="Verdana" w:eastAsia="Times New Roman" w:hAnsi="Verdana" w:cs="Garamond"/>
                <w:color w:val="000000"/>
                <w:lang w:val="it-IT" w:eastAsia="it-IT"/>
              </w:rPr>
              <w:t>Cablaggio strutturato e sicuro allinterno degli edifici scolastici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1761C91B" w:rsidR="00E8201A" w:rsidRPr="00BA088F" w:rsidRDefault="00F232DA" w:rsidP="001E221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2C1DB7">
              <w:rPr>
                <w:rFonts w:ascii="Verdana" w:hAnsi="Verdana" w:cs="Garamond"/>
                <w:color w:val="000000"/>
                <w:sz w:val="18"/>
                <w:szCs w:val="18"/>
              </w:rPr>
              <w:t>13.1.1A-FESRPON-PU-2021-30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3F31CB" w14:textId="77777777" w:rsidR="001E221E" w:rsidRDefault="001E221E" w:rsidP="001E221E">
            <w:pPr>
              <w:pStyle w:val="Default"/>
              <w:jc w:val="center"/>
              <w:rPr>
                <w:rFonts w:ascii="Verdana" w:hAnsi="Verdana" w:cs="Calibri"/>
                <w:b/>
                <w:i/>
                <w:iCs/>
                <w:sz w:val="20"/>
                <w:szCs w:val="20"/>
                <w:lang w:val="en-US"/>
              </w:rPr>
            </w:pPr>
          </w:p>
          <w:p w14:paraId="18B96AB4" w14:textId="0B258C55" w:rsidR="001E221E" w:rsidRPr="003E7B47" w:rsidRDefault="00F232DA" w:rsidP="00F232DA">
            <w:pPr>
              <w:pStyle w:val="Default"/>
              <w:spacing w:before="60" w:after="60"/>
              <w:jc w:val="center"/>
              <w:rPr>
                <w:rFonts w:ascii="Verdana" w:hAnsi="Verdana" w:cs="Calibri"/>
                <w:b/>
                <w:i/>
                <w:iCs/>
                <w:sz w:val="20"/>
                <w:szCs w:val="20"/>
                <w:lang w:val="en-US"/>
              </w:rPr>
            </w:pPr>
            <w:r w:rsidRPr="00BE3E3A">
              <w:rPr>
                <w:rFonts w:ascii="Calibri" w:hAnsi="Calibri" w:cs="Calibri"/>
                <w:b/>
                <w:sz w:val="20"/>
                <w:szCs w:val="20"/>
              </w:rPr>
              <w:t>C79J2104384000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14:paraId="48DD04B0" w14:textId="38CFD8B5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10F45F86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</w:t>
      </w:r>
      <w:r w:rsidR="0070278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60202CA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1E221E">
        <w:rPr>
          <w:rFonts w:ascii="Arial" w:hAnsi="Arial" w:cs="Arial"/>
          <w:sz w:val="18"/>
          <w:szCs w:val="18"/>
        </w:rPr>
        <w:t xml:space="preserve">l’IISS EINAUDI AL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1E22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D5D1340" w14:textId="77777777" w:rsidR="001E221E" w:rsidRDefault="001E221E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FB2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866E" w14:textId="77777777" w:rsidR="00A245A9" w:rsidRDefault="00A245A9">
      <w:r>
        <w:separator/>
      </w:r>
    </w:p>
  </w:endnote>
  <w:endnote w:type="continuationSeparator" w:id="0">
    <w:p w14:paraId="6FE90070" w14:textId="77777777" w:rsidR="00A245A9" w:rsidRDefault="00A2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10215F91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232DA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7D04" w14:textId="77777777" w:rsidR="00A245A9" w:rsidRDefault="00A245A9">
      <w:r>
        <w:separator/>
      </w:r>
    </w:p>
  </w:footnote>
  <w:footnote w:type="continuationSeparator" w:id="0">
    <w:p w14:paraId="258B7D73" w14:textId="77777777" w:rsidR="00A245A9" w:rsidRDefault="00A2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614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21E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278C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66C3"/>
    <w:rsid w:val="008875BE"/>
    <w:rsid w:val="00893FEB"/>
    <w:rsid w:val="008A1E97"/>
    <w:rsid w:val="008B1FC8"/>
    <w:rsid w:val="008B37FD"/>
    <w:rsid w:val="008B6767"/>
    <w:rsid w:val="008B67E9"/>
    <w:rsid w:val="008C0E3E"/>
    <w:rsid w:val="008D121A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A40F8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2BB0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45A9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E4CBD"/>
    <w:rsid w:val="00EF617D"/>
    <w:rsid w:val="00F04C4F"/>
    <w:rsid w:val="00F07F9B"/>
    <w:rsid w:val="00F1445C"/>
    <w:rsid w:val="00F2100B"/>
    <w:rsid w:val="00F21A13"/>
    <w:rsid w:val="00F21F17"/>
    <w:rsid w:val="00F232DA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780"/>
    <w:rsid w:val="00F97F53"/>
    <w:rsid w:val="00FA166C"/>
    <w:rsid w:val="00FA6381"/>
    <w:rsid w:val="00FA6752"/>
    <w:rsid w:val="00FA6860"/>
    <w:rsid w:val="00FB1989"/>
    <w:rsid w:val="00FB2E96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docId w15:val="{451DC088-D136-42E0-ACA4-A2517F8B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B291-12BA-4AEB-833A-D4740328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DE MANGO</cp:lastModifiedBy>
  <cp:revision>2</cp:revision>
  <cp:lastPrinted>2018-05-17T14:28:00Z</cp:lastPrinted>
  <dcterms:created xsi:type="dcterms:W3CDTF">2022-05-17T08:27:00Z</dcterms:created>
  <dcterms:modified xsi:type="dcterms:W3CDTF">2022-05-17T08:27:00Z</dcterms:modified>
</cp:coreProperties>
</file>